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611" w:rsidRDefault="00C87650" w:rsidP="00816056">
      <w:pPr>
        <w:pStyle w:val="NoSpacing"/>
        <w:jc w:val="center"/>
        <w:rPr>
          <w:rFonts w:eastAsia="Calibri"/>
        </w:rPr>
      </w:pPr>
      <w:r>
        <w:rPr>
          <w:rFonts w:eastAsia="Calibri"/>
        </w:rPr>
        <w:t>ONE</w:t>
      </w:r>
      <w:r>
        <w:rPr>
          <w:rFonts w:eastAsia="Calibri"/>
          <w:spacing w:val="-1"/>
        </w:rPr>
        <w:t xml:space="preserve"> </w:t>
      </w:r>
      <w:r>
        <w:rPr>
          <w:rFonts w:eastAsia="Calibri"/>
        </w:rPr>
        <w:t>TI</w:t>
      </w:r>
      <w:r>
        <w:rPr>
          <w:rFonts w:eastAsia="Calibri"/>
          <w:spacing w:val="-1"/>
        </w:rPr>
        <w:t>M</w:t>
      </w:r>
      <w:r>
        <w:rPr>
          <w:rFonts w:eastAsia="Calibri"/>
        </w:rPr>
        <w:t>E</w:t>
      </w:r>
      <w:r>
        <w:rPr>
          <w:rFonts w:eastAsia="Calibri"/>
          <w:spacing w:val="-1"/>
        </w:rPr>
        <w:t xml:space="preserve"> </w:t>
      </w:r>
      <w:r>
        <w:rPr>
          <w:rFonts w:eastAsia="Calibri"/>
        </w:rPr>
        <w:t>AUTHORI</w:t>
      </w:r>
      <w:r>
        <w:rPr>
          <w:rFonts w:eastAsia="Calibri"/>
          <w:spacing w:val="-3"/>
        </w:rPr>
        <w:t>Z</w:t>
      </w:r>
      <w:r>
        <w:rPr>
          <w:rFonts w:eastAsia="Calibri"/>
        </w:rPr>
        <w:t>ATION</w:t>
      </w:r>
      <w:r>
        <w:rPr>
          <w:rFonts w:eastAsia="Calibri"/>
          <w:spacing w:val="-1"/>
        </w:rPr>
        <w:t xml:space="preserve"> </w:t>
      </w:r>
      <w:r>
        <w:rPr>
          <w:rFonts w:eastAsia="Calibri"/>
        </w:rPr>
        <w:t>FORM</w:t>
      </w:r>
    </w:p>
    <w:p w:rsidR="002D1611" w:rsidRDefault="002D1611">
      <w:pPr>
        <w:spacing w:line="200" w:lineRule="exact"/>
      </w:pPr>
    </w:p>
    <w:p w:rsidR="002D1611" w:rsidRDefault="002D1611">
      <w:pPr>
        <w:spacing w:before="8" w:line="280" w:lineRule="exact"/>
        <w:rPr>
          <w:sz w:val="28"/>
          <w:szCs w:val="28"/>
        </w:rPr>
      </w:pPr>
    </w:p>
    <w:p w:rsidR="002D1611" w:rsidRDefault="00C87650">
      <w:pPr>
        <w:ind w:left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o,</w:t>
      </w:r>
    </w:p>
    <w:p w:rsidR="002D1611" w:rsidRDefault="00C87650">
      <w:pPr>
        <w:spacing w:before="1"/>
        <w:ind w:left="100" w:right="632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me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can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ki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Co</w:t>
      </w:r>
      <w:r>
        <w:rPr>
          <w:rFonts w:ascii="Calibri" w:eastAsia="Calibri" w:hAnsi="Calibri" w:cs="Calibri"/>
          <w:spacing w:val="3"/>
        </w:rPr>
        <w:t>r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. Cy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C,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Buildi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8, 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2"/>
        </w:rPr>
        <w:t>c</w:t>
      </w:r>
      <w:r>
        <w:rPr>
          <w:rFonts w:ascii="Calibri" w:eastAsia="Calibri" w:hAnsi="Calibri" w:cs="Calibri"/>
          <w:spacing w:val="-1"/>
        </w:rPr>
        <w:t>-</w:t>
      </w:r>
      <w:r>
        <w:rPr>
          <w:rFonts w:ascii="Calibri" w:eastAsia="Calibri" w:hAnsi="Calibri" w:cs="Calibri"/>
        </w:rPr>
        <w:t>25,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DLF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Ph</w:t>
      </w:r>
      <w:r>
        <w:rPr>
          <w:rFonts w:ascii="Calibri" w:eastAsia="Calibri" w:hAnsi="Calibri" w:cs="Calibri"/>
        </w:rPr>
        <w:t>ase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I,</w:t>
      </w:r>
    </w:p>
    <w:p w:rsidR="002D1611" w:rsidRDefault="00C87650">
      <w:pPr>
        <w:ind w:left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rga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1220</w:t>
      </w:r>
      <w:r>
        <w:rPr>
          <w:rFonts w:ascii="Calibri" w:eastAsia="Calibri" w:hAnsi="Calibri" w:cs="Calibri"/>
          <w:spacing w:val="2"/>
        </w:rPr>
        <w:t>0</w:t>
      </w:r>
      <w:r>
        <w:rPr>
          <w:rFonts w:ascii="Calibri" w:eastAsia="Calibri" w:hAnsi="Calibri" w:cs="Calibri"/>
        </w:rPr>
        <w:t>2.</w:t>
      </w:r>
    </w:p>
    <w:p w:rsidR="002D1611" w:rsidRDefault="002D1611">
      <w:pPr>
        <w:spacing w:before="4" w:line="240" w:lineRule="exact"/>
        <w:rPr>
          <w:sz w:val="24"/>
          <w:szCs w:val="24"/>
        </w:rPr>
      </w:pPr>
    </w:p>
    <w:p w:rsidR="002D1611" w:rsidRDefault="00C87650">
      <w:pPr>
        <w:spacing w:line="300" w:lineRule="exact"/>
        <w:ind w:left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  <w:b/>
          <w:sz w:val="26"/>
          <w:szCs w:val="26"/>
          <w:u w:val="single" w:color="000000"/>
        </w:rPr>
        <w:t xml:space="preserve">  </w:t>
      </w:r>
      <w:r>
        <w:rPr>
          <w:rFonts w:ascii="Calibri" w:eastAsia="Calibri" w:hAnsi="Calibri" w:cs="Calibri"/>
          <w:b/>
          <w:spacing w:val="57"/>
          <w:sz w:val="26"/>
          <w:szCs w:val="26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6"/>
          <w:szCs w:val="26"/>
          <w:u w:val="single" w:color="000000"/>
        </w:rPr>
        <w:t xml:space="preserve">                                                           </w:t>
      </w:r>
      <w:r>
        <w:rPr>
          <w:rFonts w:ascii="Calibri" w:eastAsia="Calibri" w:hAnsi="Calibri" w:cs="Calibri"/>
          <w:b/>
          <w:spacing w:val="52"/>
          <w:sz w:val="26"/>
          <w:szCs w:val="26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-14"/>
          <w:sz w:val="26"/>
          <w:szCs w:val="26"/>
        </w:rPr>
        <w:t xml:space="preserve"> </w:t>
      </w:r>
      <w:r>
        <w:rPr>
          <w:rFonts w:ascii="Calibri" w:eastAsia="Calibri" w:hAnsi="Calibri" w:cs="Calibri"/>
        </w:rPr>
        <w:t>(</w:t>
      </w:r>
      <w:proofErr w:type="spellStart"/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dm</w:t>
      </w:r>
      <w:r>
        <w:rPr>
          <w:rFonts w:ascii="Calibri" w:eastAsia="Calibri" w:hAnsi="Calibri" w:cs="Calibri"/>
          <w:spacing w:val="-1"/>
        </w:rPr>
        <w:t>em</w:t>
      </w:r>
      <w:r>
        <w:rPr>
          <w:rFonts w:ascii="Calibri" w:eastAsia="Calibri" w:hAnsi="Calibri" w:cs="Calibri"/>
          <w:spacing w:val="3"/>
        </w:rPr>
        <w:t>b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proofErr w:type="spellEnd"/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au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orize</w:t>
      </w:r>
    </w:p>
    <w:p w:rsidR="002D1611" w:rsidRDefault="002D1611">
      <w:pPr>
        <w:spacing w:before="3" w:line="240" w:lineRule="exact"/>
        <w:rPr>
          <w:sz w:val="24"/>
          <w:szCs w:val="24"/>
        </w:rPr>
      </w:pPr>
    </w:p>
    <w:p w:rsidR="002D1611" w:rsidRDefault="00C87650">
      <w:pPr>
        <w:spacing w:before="7" w:line="300" w:lineRule="exact"/>
        <w:ind w:left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w w:val="99"/>
          <w:sz w:val="26"/>
          <w:szCs w:val="26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-2"/>
          <w:sz w:val="26"/>
          <w:szCs w:val="26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1"/>
          <w:sz w:val="26"/>
          <w:szCs w:val="26"/>
          <w:u w:val="single" w:color="000000"/>
        </w:rPr>
        <w:t>F</w:t>
      </w:r>
      <w:r>
        <w:rPr>
          <w:rFonts w:ascii="Calibri" w:eastAsia="Calibri" w:hAnsi="Calibri" w:cs="Calibri"/>
          <w:b/>
          <w:spacing w:val="-1"/>
          <w:sz w:val="26"/>
          <w:szCs w:val="26"/>
          <w:u w:val="single" w:color="000000"/>
        </w:rPr>
        <w:t>e</w:t>
      </w:r>
      <w:r>
        <w:rPr>
          <w:rFonts w:ascii="Calibri" w:eastAsia="Calibri" w:hAnsi="Calibri" w:cs="Calibri"/>
          <w:b/>
          <w:spacing w:val="1"/>
          <w:sz w:val="26"/>
          <w:szCs w:val="26"/>
          <w:u w:val="single" w:color="000000"/>
        </w:rPr>
        <w:t>ll</w:t>
      </w:r>
      <w:r>
        <w:rPr>
          <w:rFonts w:ascii="Calibri" w:eastAsia="Calibri" w:hAnsi="Calibri" w:cs="Calibri"/>
          <w:b/>
          <w:sz w:val="26"/>
          <w:szCs w:val="26"/>
          <w:u w:val="single" w:color="000000"/>
        </w:rPr>
        <w:t>o</w:t>
      </w:r>
      <w:r>
        <w:rPr>
          <w:rFonts w:ascii="Calibri" w:eastAsia="Calibri" w:hAnsi="Calibri" w:cs="Calibri"/>
          <w:b/>
          <w:spacing w:val="1"/>
          <w:sz w:val="26"/>
          <w:szCs w:val="26"/>
          <w:u w:val="single" w:color="000000"/>
        </w:rPr>
        <w:t>w</w:t>
      </w:r>
      <w:r>
        <w:rPr>
          <w:rFonts w:ascii="Calibri" w:eastAsia="Calibri" w:hAnsi="Calibri" w:cs="Calibri"/>
          <w:b/>
          <w:sz w:val="26"/>
          <w:szCs w:val="26"/>
          <w:u w:val="single" w:color="000000"/>
        </w:rPr>
        <w:t>sh</w:t>
      </w:r>
      <w:r>
        <w:rPr>
          <w:rFonts w:ascii="Calibri" w:eastAsia="Calibri" w:hAnsi="Calibri" w:cs="Calibri"/>
          <w:b/>
          <w:spacing w:val="1"/>
          <w:sz w:val="26"/>
          <w:szCs w:val="26"/>
          <w:u w:val="single" w:color="000000"/>
        </w:rPr>
        <w:t>i</w:t>
      </w:r>
      <w:r>
        <w:rPr>
          <w:rFonts w:ascii="Calibri" w:eastAsia="Calibri" w:hAnsi="Calibri" w:cs="Calibri"/>
          <w:b/>
          <w:sz w:val="26"/>
          <w:szCs w:val="26"/>
          <w:u w:val="single" w:color="000000"/>
        </w:rPr>
        <w:t>p</w:t>
      </w:r>
      <w:r>
        <w:rPr>
          <w:rFonts w:ascii="Calibri" w:eastAsia="Calibri" w:hAnsi="Calibri" w:cs="Calibri"/>
          <w:b/>
          <w:spacing w:val="-11"/>
          <w:sz w:val="26"/>
          <w:szCs w:val="26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-1"/>
          <w:sz w:val="26"/>
          <w:szCs w:val="26"/>
          <w:u w:val="single" w:color="000000"/>
        </w:rPr>
        <w:t>T</w:t>
      </w:r>
      <w:r>
        <w:rPr>
          <w:rFonts w:ascii="Calibri" w:eastAsia="Calibri" w:hAnsi="Calibri" w:cs="Calibri"/>
          <w:b/>
          <w:spacing w:val="1"/>
          <w:sz w:val="26"/>
          <w:szCs w:val="26"/>
          <w:u w:val="single" w:color="000000"/>
        </w:rPr>
        <w:t>r</w:t>
      </w:r>
      <w:r>
        <w:rPr>
          <w:rFonts w:ascii="Calibri" w:eastAsia="Calibri" w:hAnsi="Calibri" w:cs="Calibri"/>
          <w:b/>
          <w:spacing w:val="-1"/>
          <w:sz w:val="26"/>
          <w:szCs w:val="26"/>
          <w:u w:val="single" w:color="000000"/>
        </w:rPr>
        <w:t>a</w:t>
      </w:r>
      <w:r>
        <w:rPr>
          <w:rFonts w:ascii="Calibri" w:eastAsia="Calibri" w:hAnsi="Calibri" w:cs="Calibri"/>
          <w:b/>
          <w:sz w:val="26"/>
          <w:szCs w:val="26"/>
          <w:u w:val="single" w:color="000000"/>
        </w:rPr>
        <w:t>v</w:t>
      </w:r>
      <w:r>
        <w:rPr>
          <w:rFonts w:ascii="Calibri" w:eastAsia="Calibri" w:hAnsi="Calibri" w:cs="Calibri"/>
          <w:b/>
          <w:spacing w:val="-1"/>
          <w:sz w:val="26"/>
          <w:szCs w:val="26"/>
          <w:u w:val="single" w:color="000000"/>
        </w:rPr>
        <w:t>e</w:t>
      </w:r>
      <w:r>
        <w:rPr>
          <w:rFonts w:ascii="Calibri" w:eastAsia="Calibri" w:hAnsi="Calibri" w:cs="Calibri"/>
          <w:b/>
          <w:sz w:val="26"/>
          <w:szCs w:val="26"/>
          <w:u w:val="single" w:color="000000"/>
        </w:rPr>
        <w:t>l</w:t>
      </w:r>
      <w:r>
        <w:rPr>
          <w:rFonts w:ascii="Calibri" w:eastAsia="Calibri" w:hAnsi="Calibri" w:cs="Calibri"/>
          <w:b/>
          <w:spacing w:val="-5"/>
          <w:sz w:val="26"/>
          <w:szCs w:val="26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-1"/>
          <w:sz w:val="26"/>
          <w:szCs w:val="26"/>
          <w:u w:val="single" w:color="000000"/>
        </w:rPr>
        <w:t>a</w:t>
      </w:r>
      <w:r>
        <w:rPr>
          <w:rFonts w:ascii="Calibri" w:eastAsia="Calibri" w:hAnsi="Calibri" w:cs="Calibri"/>
          <w:b/>
          <w:spacing w:val="2"/>
          <w:sz w:val="26"/>
          <w:szCs w:val="26"/>
          <w:u w:val="single" w:color="000000"/>
        </w:rPr>
        <w:t>n</w:t>
      </w:r>
      <w:r>
        <w:rPr>
          <w:rFonts w:ascii="Calibri" w:eastAsia="Calibri" w:hAnsi="Calibri" w:cs="Calibri"/>
          <w:b/>
          <w:sz w:val="26"/>
          <w:szCs w:val="26"/>
          <w:u w:val="single" w:color="000000"/>
        </w:rPr>
        <w:t>d</w:t>
      </w:r>
      <w:r>
        <w:rPr>
          <w:rFonts w:ascii="Calibri" w:eastAsia="Calibri" w:hAnsi="Calibri" w:cs="Calibri"/>
          <w:b/>
          <w:spacing w:val="-6"/>
          <w:sz w:val="26"/>
          <w:szCs w:val="26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1"/>
          <w:sz w:val="26"/>
          <w:szCs w:val="26"/>
          <w:u w:val="single" w:color="000000"/>
        </w:rPr>
        <w:t>T</w:t>
      </w:r>
      <w:r>
        <w:rPr>
          <w:rFonts w:ascii="Calibri" w:eastAsia="Calibri" w:hAnsi="Calibri" w:cs="Calibri"/>
          <w:b/>
          <w:sz w:val="26"/>
          <w:szCs w:val="26"/>
          <w:u w:val="single" w:color="000000"/>
        </w:rPr>
        <w:t>ou</w:t>
      </w:r>
      <w:r>
        <w:rPr>
          <w:rFonts w:ascii="Calibri" w:eastAsia="Calibri" w:hAnsi="Calibri" w:cs="Calibri"/>
          <w:b/>
          <w:spacing w:val="-1"/>
          <w:sz w:val="26"/>
          <w:szCs w:val="26"/>
          <w:u w:val="single" w:color="000000"/>
        </w:rPr>
        <w:t>r</w:t>
      </w:r>
      <w:r>
        <w:rPr>
          <w:rFonts w:ascii="Calibri" w:eastAsia="Calibri" w:hAnsi="Calibri" w:cs="Calibri"/>
          <w:b/>
          <w:sz w:val="26"/>
          <w:szCs w:val="26"/>
          <w:u w:val="single" w:color="000000"/>
        </w:rPr>
        <w:t xml:space="preserve">s </w:t>
      </w:r>
      <w:r>
        <w:rPr>
          <w:rFonts w:ascii="Calibri" w:eastAsia="Calibri" w:hAnsi="Calibri" w:cs="Calibri"/>
          <w:b/>
          <w:spacing w:val="53"/>
          <w:sz w:val="26"/>
          <w:szCs w:val="26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-10"/>
          <w:sz w:val="26"/>
          <w:szCs w:val="26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rc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arge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my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rican</w:t>
      </w:r>
    </w:p>
    <w:p w:rsidR="002D1611" w:rsidRDefault="002D1611">
      <w:pPr>
        <w:spacing w:before="8" w:line="240" w:lineRule="exact"/>
        <w:rPr>
          <w:sz w:val="24"/>
          <w:szCs w:val="24"/>
        </w:rPr>
      </w:pPr>
    </w:p>
    <w:p w:rsidR="002D1611" w:rsidRDefault="00C87650">
      <w:pPr>
        <w:spacing w:line="360" w:lineRule="exact"/>
        <w:ind w:left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Card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un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s</w:t>
      </w:r>
      <w:proofErr w:type="spellEnd"/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b/>
          <w:sz w:val="30"/>
          <w:szCs w:val="30"/>
          <w:u w:val="thick" w:color="000000"/>
        </w:rPr>
        <w:t xml:space="preserve">                              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nde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.</w:t>
      </w:r>
    </w:p>
    <w:p w:rsidR="002D1611" w:rsidRDefault="002D1611">
      <w:pPr>
        <w:spacing w:before="4" w:line="240" w:lineRule="exact"/>
        <w:rPr>
          <w:sz w:val="24"/>
          <w:szCs w:val="24"/>
        </w:rPr>
      </w:pPr>
    </w:p>
    <w:p w:rsidR="002D1611" w:rsidRDefault="006A79D8">
      <w:pPr>
        <w:spacing w:before="19" w:line="240" w:lineRule="exact"/>
        <w:ind w:left="100"/>
        <w:rPr>
          <w:rFonts w:ascii="Calibri" w:eastAsia="Calibri" w:hAnsi="Calibri" w:cs="Calibri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188.75pt;margin-top:.1pt;width:309.95pt;height:17.5pt;z-index:-25165619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70"/>
                    <w:gridCol w:w="370"/>
                    <w:gridCol w:w="367"/>
                    <w:gridCol w:w="370"/>
                    <w:gridCol w:w="322"/>
                    <w:gridCol w:w="370"/>
                    <w:gridCol w:w="370"/>
                    <w:gridCol w:w="367"/>
                    <w:gridCol w:w="370"/>
                    <w:gridCol w:w="370"/>
                    <w:gridCol w:w="370"/>
                    <w:gridCol w:w="322"/>
                    <w:gridCol w:w="370"/>
                    <w:gridCol w:w="367"/>
                    <w:gridCol w:w="370"/>
                    <w:gridCol w:w="370"/>
                    <w:gridCol w:w="370"/>
                  </w:tblGrid>
                  <w:tr w:rsidR="002D1611">
                    <w:trPr>
                      <w:trHeight w:hRule="exact" w:val="329"/>
                    </w:trPr>
                    <w:tc>
                      <w:tcPr>
                        <w:tcW w:w="3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D1611" w:rsidRDefault="002D1611">
                        <w:pPr>
                          <w:spacing w:before="1" w:line="300" w:lineRule="exact"/>
                          <w:ind w:left="112"/>
                          <w:rPr>
                            <w:rFonts w:ascii="Calibri" w:eastAsia="Calibri" w:hAnsi="Calibri" w:cs="Calibri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3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D1611" w:rsidRDefault="002D1611">
                        <w:pPr>
                          <w:spacing w:before="1" w:line="300" w:lineRule="exact"/>
                          <w:ind w:left="112"/>
                          <w:rPr>
                            <w:rFonts w:ascii="Calibri" w:eastAsia="Calibri" w:hAnsi="Calibri" w:cs="Calibri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D1611" w:rsidRDefault="002D1611">
                        <w:pPr>
                          <w:spacing w:before="1" w:line="300" w:lineRule="exact"/>
                          <w:ind w:left="109"/>
                          <w:rPr>
                            <w:rFonts w:ascii="Calibri" w:eastAsia="Calibri" w:hAnsi="Calibri" w:cs="Calibri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3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D1611" w:rsidRDefault="002D1611">
                        <w:pPr>
                          <w:spacing w:before="1" w:line="300" w:lineRule="exact"/>
                          <w:ind w:left="112"/>
                          <w:rPr>
                            <w:rFonts w:ascii="Calibri" w:eastAsia="Calibri" w:hAnsi="Calibri" w:cs="Calibri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32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404040"/>
                      </w:tcPr>
                      <w:p w:rsidR="002D1611" w:rsidRDefault="002D1611"/>
                    </w:tc>
                    <w:tc>
                      <w:tcPr>
                        <w:tcW w:w="3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D1611" w:rsidRDefault="002D1611">
                        <w:pPr>
                          <w:spacing w:before="1" w:line="300" w:lineRule="exact"/>
                          <w:ind w:left="112"/>
                          <w:rPr>
                            <w:rFonts w:ascii="Calibri" w:eastAsia="Calibri" w:hAnsi="Calibri" w:cs="Calibri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3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D1611" w:rsidRDefault="002D1611">
                        <w:pPr>
                          <w:spacing w:before="1" w:line="300" w:lineRule="exact"/>
                          <w:ind w:left="112"/>
                          <w:rPr>
                            <w:rFonts w:ascii="Calibri" w:eastAsia="Calibri" w:hAnsi="Calibri" w:cs="Calibri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D1611" w:rsidRDefault="002D1611">
                        <w:pPr>
                          <w:spacing w:before="1" w:line="300" w:lineRule="exact"/>
                          <w:ind w:left="112"/>
                          <w:rPr>
                            <w:rFonts w:ascii="Calibri" w:eastAsia="Calibri" w:hAnsi="Calibri" w:cs="Calibri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3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D1611" w:rsidRDefault="002D1611">
                        <w:pPr>
                          <w:spacing w:before="1" w:line="300" w:lineRule="exact"/>
                          <w:ind w:left="112"/>
                          <w:rPr>
                            <w:rFonts w:ascii="Calibri" w:eastAsia="Calibri" w:hAnsi="Calibri" w:cs="Calibri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3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D1611" w:rsidRDefault="002D1611">
                        <w:pPr>
                          <w:spacing w:before="1" w:line="300" w:lineRule="exact"/>
                          <w:ind w:left="112"/>
                          <w:rPr>
                            <w:rFonts w:ascii="Calibri" w:eastAsia="Calibri" w:hAnsi="Calibri" w:cs="Calibri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3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D1611" w:rsidRDefault="002D1611">
                        <w:pPr>
                          <w:spacing w:before="1" w:line="300" w:lineRule="exact"/>
                          <w:ind w:left="112"/>
                          <w:rPr>
                            <w:rFonts w:ascii="Calibri" w:eastAsia="Calibri" w:hAnsi="Calibri" w:cs="Calibri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32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404040"/>
                      </w:tcPr>
                      <w:p w:rsidR="002D1611" w:rsidRDefault="002D1611"/>
                    </w:tc>
                    <w:tc>
                      <w:tcPr>
                        <w:tcW w:w="3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D1611" w:rsidRDefault="002D1611">
                        <w:pPr>
                          <w:spacing w:before="1" w:line="300" w:lineRule="exact"/>
                          <w:ind w:left="112"/>
                          <w:rPr>
                            <w:rFonts w:ascii="Calibri" w:eastAsia="Calibri" w:hAnsi="Calibri" w:cs="Calibri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D1611" w:rsidRDefault="002D1611">
                        <w:pPr>
                          <w:spacing w:before="1" w:line="300" w:lineRule="exact"/>
                          <w:ind w:left="112"/>
                          <w:rPr>
                            <w:rFonts w:ascii="Calibri" w:eastAsia="Calibri" w:hAnsi="Calibri" w:cs="Calibri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3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D1611" w:rsidRDefault="002D1611">
                        <w:pPr>
                          <w:spacing w:before="1" w:line="300" w:lineRule="exact"/>
                          <w:ind w:left="112"/>
                          <w:rPr>
                            <w:rFonts w:ascii="Calibri" w:eastAsia="Calibri" w:hAnsi="Calibri" w:cs="Calibri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3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D1611" w:rsidRDefault="002D1611">
                        <w:pPr>
                          <w:spacing w:before="1" w:line="300" w:lineRule="exact"/>
                          <w:ind w:left="112"/>
                          <w:rPr>
                            <w:rFonts w:ascii="Calibri" w:eastAsia="Calibri" w:hAnsi="Calibri" w:cs="Calibri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3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D1611" w:rsidRDefault="002D1611">
                        <w:pPr>
                          <w:spacing w:before="1" w:line="300" w:lineRule="exact"/>
                          <w:ind w:left="112"/>
                          <w:rPr>
                            <w:rFonts w:ascii="Calibri" w:eastAsia="Calibri" w:hAnsi="Calibri" w:cs="Calibri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:rsidR="002D1611" w:rsidRDefault="002D1611"/>
              </w:txbxContent>
            </v:textbox>
            <w10:wrap anchorx="page"/>
          </v:shape>
        </w:pict>
      </w:r>
      <w:r w:rsidR="00C87650">
        <w:rPr>
          <w:rFonts w:ascii="Calibri" w:eastAsia="Calibri" w:hAnsi="Calibri" w:cs="Calibri"/>
        </w:rPr>
        <w:t>Card</w:t>
      </w:r>
      <w:r w:rsidR="00C87650">
        <w:rPr>
          <w:rFonts w:ascii="Calibri" w:eastAsia="Calibri" w:hAnsi="Calibri" w:cs="Calibri"/>
          <w:spacing w:val="-3"/>
        </w:rPr>
        <w:t xml:space="preserve"> </w:t>
      </w:r>
      <w:r w:rsidR="00C87650">
        <w:rPr>
          <w:rFonts w:ascii="Calibri" w:eastAsia="Calibri" w:hAnsi="Calibri" w:cs="Calibri"/>
          <w:spacing w:val="1"/>
        </w:rPr>
        <w:t>Nu</w:t>
      </w:r>
      <w:r w:rsidR="00C87650">
        <w:rPr>
          <w:rFonts w:ascii="Calibri" w:eastAsia="Calibri" w:hAnsi="Calibri" w:cs="Calibri"/>
          <w:spacing w:val="-1"/>
        </w:rPr>
        <w:t>m</w:t>
      </w:r>
      <w:r w:rsidR="00C87650">
        <w:rPr>
          <w:rFonts w:ascii="Calibri" w:eastAsia="Calibri" w:hAnsi="Calibri" w:cs="Calibri"/>
          <w:spacing w:val="1"/>
        </w:rPr>
        <w:t>b</w:t>
      </w:r>
      <w:r w:rsidR="00C87650">
        <w:rPr>
          <w:rFonts w:ascii="Calibri" w:eastAsia="Calibri" w:hAnsi="Calibri" w:cs="Calibri"/>
          <w:spacing w:val="-1"/>
        </w:rPr>
        <w:t>e</w:t>
      </w:r>
      <w:r w:rsidR="00C87650">
        <w:rPr>
          <w:rFonts w:ascii="Calibri" w:eastAsia="Calibri" w:hAnsi="Calibri" w:cs="Calibri"/>
        </w:rPr>
        <w:t>r:</w:t>
      </w:r>
    </w:p>
    <w:p w:rsidR="002D1611" w:rsidRDefault="002D1611">
      <w:pPr>
        <w:spacing w:before="5" w:line="120" w:lineRule="exact"/>
        <w:rPr>
          <w:sz w:val="12"/>
          <w:szCs w:val="12"/>
        </w:rPr>
      </w:pPr>
    </w:p>
    <w:p w:rsidR="002D1611" w:rsidRDefault="002D1611">
      <w:pPr>
        <w:spacing w:line="200" w:lineRule="exact"/>
      </w:pPr>
    </w:p>
    <w:p w:rsidR="002D1611" w:rsidRDefault="00C87650">
      <w:pPr>
        <w:spacing w:before="7" w:line="300" w:lineRule="exact"/>
        <w:ind w:left="10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</w:rPr>
        <w:t>Card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 xml:space="preserve">:                         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  <w:b/>
          <w:spacing w:val="-32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z w:val="26"/>
          <w:szCs w:val="26"/>
          <w:u w:val="single" w:color="000000"/>
        </w:rPr>
        <w:t>_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z w:val="26"/>
          <w:szCs w:val="26"/>
          <w:u w:val="single" w:color="000000"/>
        </w:rPr>
        <w:t>_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z w:val="26"/>
          <w:szCs w:val="26"/>
        </w:rPr>
        <w:t xml:space="preserve">/ </w:t>
      </w:r>
      <w:r>
        <w:rPr>
          <w:rFonts w:ascii="Calibri" w:eastAsia="Calibri" w:hAnsi="Calibri" w:cs="Calibri"/>
          <w:b/>
          <w:sz w:val="26"/>
          <w:szCs w:val="26"/>
          <w:u w:val="single" w:color="000000"/>
        </w:rPr>
        <w:t>_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z w:val="26"/>
          <w:szCs w:val="26"/>
          <w:u w:val="single" w:color="000000"/>
        </w:rPr>
        <w:t>_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z w:val="26"/>
          <w:szCs w:val="26"/>
          <w:u w:val="single" w:color="000000"/>
        </w:rPr>
        <w:t>_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z w:val="26"/>
          <w:szCs w:val="26"/>
          <w:u w:val="single" w:color="000000"/>
        </w:rPr>
        <w:t>-</w:t>
      </w:r>
    </w:p>
    <w:p w:rsidR="002D1611" w:rsidRDefault="002D1611">
      <w:pPr>
        <w:spacing w:before="2" w:line="240" w:lineRule="exact"/>
        <w:rPr>
          <w:sz w:val="24"/>
          <w:szCs w:val="24"/>
        </w:rPr>
      </w:pPr>
    </w:p>
    <w:p w:rsidR="002D1611" w:rsidRDefault="00C87650">
      <w:pPr>
        <w:tabs>
          <w:tab w:val="left" w:pos="5140"/>
        </w:tabs>
        <w:spacing w:before="7"/>
        <w:ind w:left="100"/>
        <w:rPr>
          <w:rFonts w:ascii="Calibri" w:eastAsia="Calibri" w:hAnsi="Calibri" w:cs="Calibri"/>
          <w:sz w:val="26"/>
          <w:szCs w:val="26"/>
        </w:rPr>
      </w:pPr>
      <w:proofErr w:type="spellStart"/>
      <w:r>
        <w:rPr>
          <w:rFonts w:ascii="Calibri" w:eastAsia="Calibri" w:hAnsi="Calibri" w:cs="Calibri"/>
          <w:w w:val="99"/>
        </w:rPr>
        <w:t>Car</w:t>
      </w:r>
      <w:r>
        <w:rPr>
          <w:rFonts w:ascii="Calibri" w:eastAsia="Calibri" w:hAnsi="Calibri" w:cs="Calibri"/>
          <w:spacing w:val="1"/>
          <w:w w:val="99"/>
        </w:rPr>
        <w:t>d</w:t>
      </w:r>
      <w:r>
        <w:rPr>
          <w:rFonts w:ascii="Calibri" w:eastAsia="Calibri" w:hAnsi="Calibri" w:cs="Calibri"/>
          <w:spacing w:val="-1"/>
          <w:w w:val="99"/>
        </w:rPr>
        <w:t>m</w:t>
      </w:r>
      <w:r>
        <w:rPr>
          <w:rFonts w:ascii="Calibri" w:eastAsia="Calibri" w:hAnsi="Calibri" w:cs="Calibri"/>
          <w:spacing w:val="1"/>
          <w:w w:val="99"/>
        </w:rPr>
        <w:t>e</w:t>
      </w:r>
      <w:r>
        <w:rPr>
          <w:rFonts w:ascii="Calibri" w:eastAsia="Calibri" w:hAnsi="Calibri" w:cs="Calibri"/>
          <w:spacing w:val="-1"/>
          <w:w w:val="99"/>
        </w:rPr>
        <w:t>m</w:t>
      </w:r>
      <w:r>
        <w:rPr>
          <w:rFonts w:ascii="Calibri" w:eastAsia="Calibri" w:hAnsi="Calibri" w:cs="Calibri"/>
          <w:spacing w:val="1"/>
          <w:w w:val="99"/>
        </w:rPr>
        <w:t>b</w:t>
      </w:r>
      <w:r>
        <w:rPr>
          <w:rFonts w:ascii="Calibri" w:eastAsia="Calibri" w:hAnsi="Calibri" w:cs="Calibri"/>
          <w:spacing w:val="-1"/>
          <w:w w:val="99"/>
        </w:rPr>
        <w:t>e</w:t>
      </w:r>
      <w:r>
        <w:rPr>
          <w:rFonts w:ascii="Calibri" w:eastAsia="Calibri" w:hAnsi="Calibri" w:cs="Calibri"/>
          <w:w w:val="99"/>
        </w:rPr>
        <w:t>r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1"/>
          <w:w w:val="99"/>
        </w:rPr>
        <w:t>N</w:t>
      </w:r>
      <w:r>
        <w:rPr>
          <w:rFonts w:ascii="Calibri" w:eastAsia="Calibri" w:hAnsi="Calibri" w:cs="Calibri"/>
          <w:w w:val="99"/>
        </w:rPr>
        <w:t>a</w:t>
      </w:r>
      <w:r>
        <w:rPr>
          <w:rFonts w:ascii="Calibri" w:eastAsia="Calibri" w:hAnsi="Calibri" w:cs="Calibri"/>
          <w:spacing w:val="2"/>
          <w:w w:val="99"/>
        </w:rPr>
        <w:t>m</w:t>
      </w:r>
      <w:r>
        <w:rPr>
          <w:rFonts w:ascii="Calibri" w:eastAsia="Calibri" w:hAnsi="Calibri" w:cs="Calibri"/>
          <w:spacing w:val="-1"/>
          <w:w w:val="99"/>
        </w:rPr>
        <w:t>e</w:t>
      </w:r>
      <w:r>
        <w:rPr>
          <w:rFonts w:ascii="Calibri" w:eastAsia="Calibri" w:hAnsi="Calibri" w:cs="Calibri"/>
          <w:w w:val="99"/>
        </w:rPr>
        <w:t>:</w:t>
      </w:r>
      <w:r>
        <w:rPr>
          <w:rFonts w:ascii="Calibri" w:eastAsia="Calibri" w:hAnsi="Calibri" w:cs="Calibri"/>
        </w:rPr>
        <w:t xml:space="preserve">          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b/>
          <w:w w:val="99"/>
          <w:sz w:val="26"/>
          <w:szCs w:val="26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6"/>
          <w:szCs w:val="26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-1"/>
          <w:sz w:val="26"/>
          <w:szCs w:val="26"/>
          <w:u w:val="single" w:color="000000"/>
        </w:rPr>
        <w:t xml:space="preserve"> </w:t>
      </w:r>
      <w:r>
        <w:rPr>
          <w:rFonts w:ascii="Calibri" w:eastAsia="Calibri" w:hAnsi="Calibri" w:cs="Calibri"/>
          <w:b/>
          <w:w w:val="99"/>
          <w:sz w:val="26"/>
          <w:szCs w:val="26"/>
          <w:u w:val="single" w:color="000000"/>
        </w:rPr>
        <w:t xml:space="preserve">  </w:t>
      </w:r>
      <w:r>
        <w:rPr>
          <w:rFonts w:ascii="Calibri" w:eastAsia="Calibri" w:hAnsi="Calibri" w:cs="Calibri"/>
          <w:b/>
          <w:sz w:val="26"/>
          <w:szCs w:val="26"/>
          <w:u w:val="single" w:color="000000"/>
        </w:rPr>
        <w:tab/>
      </w:r>
    </w:p>
    <w:p w:rsidR="002D1611" w:rsidRDefault="00C87650">
      <w:pPr>
        <w:tabs>
          <w:tab w:val="left" w:pos="8200"/>
        </w:tabs>
        <w:spacing w:line="300" w:lineRule="exact"/>
        <w:ind w:left="10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w w:val="99"/>
          <w:position w:val="1"/>
        </w:rPr>
        <w:t>Bi</w:t>
      </w:r>
      <w:r>
        <w:rPr>
          <w:rFonts w:ascii="Calibri" w:eastAsia="Calibri" w:hAnsi="Calibri" w:cs="Calibri"/>
          <w:spacing w:val="-1"/>
          <w:w w:val="99"/>
          <w:position w:val="1"/>
        </w:rPr>
        <w:t>l</w:t>
      </w:r>
      <w:r>
        <w:rPr>
          <w:rFonts w:ascii="Calibri" w:eastAsia="Calibri" w:hAnsi="Calibri" w:cs="Calibri"/>
          <w:w w:val="99"/>
          <w:position w:val="1"/>
        </w:rPr>
        <w:t>ling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w w:val="99"/>
          <w:position w:val="1"/>
        </w:rPr>
        <w:t>A</w:t>
      </w:r>
      <w:r>
        <w:rPr>
          <w:rFonts w:ascii="Calibri" w:eastAsia="Calibri" w:hAnsi="Calibri" w:cs="Calibri"/>
          <w:spacing w:val="1"/>
          <w:w w:val="99"/>
          <w:position w:val="1"/>
        </w:rPr>
        <w:t>dd</w:t>
      </w:r>
      <w:r>
        <w:rPr>
          <w:rFonts w:ascii="Calibri" w:eastAsia="Calibri" w:hAnsi="Calibri" w:cs="Calibri"/>
          <w:w w:val="99"/>
          <w:position w:val="1"/>
        </w:rPr>
        <w:t>r</w:t>
      </w:r>
      <w:r>
        <w:rPr>
          <w:rFonts w:ascii="Calibri" w:eastAsia="Calibri" w:hAnsi="Calibri" w:cs="Calibri"/>
          <w:spacing w:val="2"/>
          <w:w w:val="99"/>
          <w:position w:val="1"/>
        </w:rPr>
        <w:t>e</w:t>
      </w:r>
      <w:r>
        <w:rPr>
          <w:rFonts w:ascii="Calibri" w:eastAsia="Calibri" w:hAnsi="Calibri" w:cs="Calibri"/>
          <w:spacing w:val="-1"/>
          <w:w w:val="99"/>
          <w:position w:val="1"/>
        </w:rPr>
        <w:t>ss</w:t>
      </w:r>
      <w:r>
        <w:rPr>
          <w:rFonts w:ascii="Calibri" w:eastAsia="Calibri" w:hAnsi="Calibri" w:cs="Calibri"/>
          <w:w w:val="99"/>
          <w:position w:val="1"/>
        </w:rPr>
        <w:t>:</w:t>
      </w:r>
      <w:r>
        <w:rPr>
          <w:rFonts w:ascii="Calibri" w:eastAsia="Calibri" w:hAnsi="Calibri" w:cs="Calibri"/>
          <w:position w:val="1"/>
        </w:rPr>
        <w:t xml:space="preserve">                   </w:t>
      </w:r>
      <w:r>
        <w:rPr>
          <w:rFonts w:ascii="Calibri" w:eastAsia="Calibri" w:hAnsi="Calibri" w:cs="Calibri"/>
          <w:spacing w:val="18"/>
          <w:position w:val="1"/>
        </w:rPr>
        <w:t xml:space="preserve"> </w:t>
      </w:r>
      <w:r>
        <w:rPr>
          <w:rFonts w:ascii="Calibri" w:eastAsia="Calibri" w:hAnsi="Calibri" w:cs="Calibri"/>
          <w:b/>
          <w:w w:val="99"/>
          <w:position w:val="1"/>
          <w:sz w:val="26"/>
          <w:szCs w:val="26"/>
          <w:u w:val="single" w:color="000000"/>
        </w:rPr>
        <w:t xml:space="preserve"> </w:t>
      </w:r>
      <w:r>
        <w:rPr>
          <w:rFonts w:ascii="Calibri" w:eastAsia="Calibri" w:hAnsi="Calibri" w:cs="Calibri"/>
          <w:b/>
          <w:position w:val="1"/>
          <w:sz w:val="26"/>
          <w:szCs w:val="26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-3"/>
          <w:position w:val="1"/>
          <w:sz w:val="26"/>
          <w:szCs w:val="26"/>
          <w:u w:val="single" w:color="000000"/>
        </w:rPr>
        <w:t xml:space="preserve"> </w:t>
      </w:r>
      <w:r>
        <w:rPr>
          <w:rFonts w:ascii="Calibri" w:eastAsia="Calibri" w:hAnsi="Calibri" w:cs="Calibri"/>
          <w:b/>
          <w:position w:val="1"/>
          <w:sz w:val="26"/>
          <w:szCs w:val="26"/>
          <w:u w:val="single" w:color="000000"/>
        </w:rPr>
        <w:tab/>
      </w:r>
    </w:p>
    <w:p w:rsidR="002D1611" w:rsidRDefault="00C87650">
      <w:pPr>
        <w:spacing w:line="240" w:lineRule="exact"/>
        <w:ind w:left="100"/>
        <w:rPr>
          <w:rFonts w:ascii="Calibri" w:eastAsia="Calibri" w:hAnsi="Calibri" w:cs="Calibri"/>
        </w:rPr>
        <w:sectPr w:rsidR="002D1611">
          <w:type w:val="continuous"/>
          <w:pgSz w:w="12240" w:h="15840"/>
          <w:pgMar w:top="1400" w:right="1620" w:bottom="280" w:left="1340" w:header="720" w:footer="720" w:gutter="0"/>
          <w:cols w:space="720"/>
        </w:sectPr>
      </w:pPr>
      <w:r>
        <w:rPr>
          <w:rFonts w:ascii="Calibri" w:eastAsia="Calibri" w:hAnsi="Calibri" w:cs="Calibri"/>
        </w:rPr>
        <w:t>Pin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Co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:</w:t>
      </w:r>
    </w:p>
    <w:p w:rsidR="002D1611" w:rsidRDefault="002D1611">
      <w:pPr>
        <w:spacing w:before="1" w:line="120" w:lineRule="exact"/>
        <w:rPr>
          <w:sz w:val="12"/>
          <w:szCs w:val="12"/>
        </w:rPr>
      </w:pPr>
    </w:p>
    <w:p w:rsidR="002D1611" w:rsidRDefault="002D1611">
      <w:pPr>
        <w:spacing w:line="200" w:lineRule="exact"/>
      </w:pPr>
    </w:p>
    <w:p w:rsidR="002D1611" w:rsidRDefault="00C87650">
      <w:pPr>
        <w:ind w:left="100" w:right="-5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Te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ph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>ob</w:t>
      </w:r>
      <w:r>
        <w:rPr>
          <w:rFonts w:ascii="Calibri" w:eastAsia="Calibri" w:hAnsi="Calibri" w:cs="Calibri"/>
        </w:rPr>
        <w:t>il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:</w:t>
      </w:r>
    </w:p>
    <w:p w:rsidR="002D1611" w:rsidRDefault="00C87650">
      <w:pPr>
        <w:tabs>
          <w:tab w:val="left" w:pos="740"/>
        </w:tabs>
        <w:spacing w:before="5"/>
        <w:rPr>
          <w:rFonts w:ascii="Calibri" w:eastAsia="Calibri" w:hAnsi="Calibri" w:cs="Calibri"/>
          <w:sz w:val="26"/>
          <w:szCs w:val="26"/>
        </w:rPr>
      </w:pPr>
      <w:r>
        <w:br w:type="column"/>
      </w:r>
      <w:r>
        <w:rPr>
          <w:rFonts w:ascii="Calibri" w:eastAsia="Calibri" w:hAnsi="Calibri" w:cs="Calibri"/>
          <w:b/>
          <w:w w:val="99"/>
          <w:sz w:val="26"/>
          <w:szCs w:val="26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6"/>
          <w:szCs w:val="26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-3"/>
          <w:sz w:val="26"/>
          <w:szCs w:val="26"/>
          <w:u w:val="single" w:color="000000"/>
        </w:rPr>
        <w:t xml:space="preserve"> </w:t>
      </w:r>
      <w:r>
        <w:rPr>
          <w:rFonts w:ascii="Calibri" w:eastAsia="Calibri" w:hAnsi="Calibri" w:cs="Calibri"/>
          <w:b/>
          <w:w w:val="99"/>
          <w:sz w:val="26"/>
          <w:szCs w:val="26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6"/>
          <w:szCs w:val="26"/>
          <w:u w:val="single" w:color="000000"/>
        </w:rPr>
        <w:tab/>
      </w:r>
    </w:p>
    <w:p w:rsidR="002D1611" w:rsidRDefault="002D1611">
      <w:pPr>
        <w:spacing w:before="4" w:line="240" w:lineRule="exact"/>
        <w:rPr>
          <w:sz w:val="24"/>
          <w:szCs w:val="24"/>
        </w:rPr>
      </w:pPr>
    </w:p>
    <w:p w:rsidR="002D1611" w:rsidRDefault="00C87650">
      <w:pPr>
        <w:tabs>
          <w:tab w:val="left" w:pos="1820"/>
        </w:tabs>
        <w:spacing w:line="300" w:lineRule="exact"/>
        <w:rPr>
          <w:rFonts w:ascii="Calibri" w:eastAsia="Calibri" w:hAnsi="Calibri" w:cs="Calibri"/>
          <w:sz w:val="26"/>
          <w:szCs w:val="26"/>
        </w:rPr>
        <w:sectPr w:rsidR="002D1611">
          <w:type w:val="continuous"/>
          <w:pgSz w:w="12240" w:h="15840"/>
          <w:pgMar w:top="1400" w:right="1620" w:bottom="280" w:left="1340" w:header="720" w:footer="720" w:gutter="0"/>
          <w:cols w:num="2" w:space="720" w:equalWidth="0">
            <w:col w:w="1687" w:space="573"/>
            <w:col w:w="7020"/>
          </w:cols>
        </w:sectPr>
      </w:pPr>
      <w:r>
        <w:rPr>
          <w:rFonts w:ascii="Calibri" w:eastAsia="Calibri" w:hAnsi="Calibri" w:cs="Calibri"/>
          <w:b/>
          <w:w w:val="99"/>
          <w:sz w:val="26"/>
          <w:szCs w:val="26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6"/>
          <w:szCs w:val="26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-3"/>
          <w:sz w:val="26"/>
          <w:szCs w:val="26"/>
          <w:u w:val="single" w:color="000000"/>
        </w:rPr>
        <w:t xml:space="preserve"> </w:t>
      </w:r>
      <w:r>
        <w:rPr>
          <w:rFonts w:ascii="Calibri" w:eastAsia="Calibri" w:hAnsi="Calibri" w:cs="Calibri"/>
          <w:b/>
          <w:w w:val="99"/>
          <w:sz w:val="26"/>
          <w:szCs w:val="26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6"/>
          <w:szCs w:val="26"/>
          <w:u w:val="single" w:color="000000"/>
        </w:rPr>
        <w:tab/>
      </w:r>
    </w:p>
    <w:p w:rsidR="002D1611" w:rsidRDefault="002D1611">
      <w:pPr>
        <w:spacing w:before="10" w:line="220" w:lineRule="exact"/>
        <w:rPr>
          <w:sz w:val="22"/>
          <w:szCs w:val="22"/>
        </w:rPr>
      </w:pPr>
    </w:p>
    <w:p w:rsidR="002D1611" w:rsidRDefault="00C87650">
      <w:pPr>
        <w:spacing w:before="19"/>
        <w:ind w:left="100" w:right="8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1"/>
        </w:rPr>
        <w:t>und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Record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arg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es</w:t>
      </w:r>
      <w:r>
        <w:rPr>
          <w:rFonts w:ascii="Calibri" w:eastAsia="Calibri" w:hAnsi="Calibri" w:cs="Calibri"/>
          <w:spacing w:val="1"/>
        </w:rPr>
        <w:t>pe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2"/>
        </w:rPr>
        <w:t>ic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3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I 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3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1"/>
        </w:rPr>
        <w:t>ub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rc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ab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hm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>low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rican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3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ki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Cor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ill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 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Card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ef</w:t>
      </w:r>
      <w:r>
        <w:rPr>
          <w:rFonts w:ascii="Calibri" w:eastAsia="Calibri" w:hAnsi="Calibri" w:cs="Calibri"/>
        </w:rPr>
        <w:t>ore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und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ke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un</w:t>
      </w:r>
      <w:r>
        <w:rPr>
          <w:rFonts w:ascii="Calibri" w:eastAsia="Calibri" w:hAnsi="Calibri" w:cs="Calibri"/>
        </w:rPr>
        <w:t>co</w:t>
      </w:r>
      <w:r>
        <w:rPr>
          <w:rFonts w:ascii="Calibri" w:eastAsia="Calibri" w:hAnsi="Calibri" w:cs="Calibri"/>
          <w:spacing w:val="1"/>
        </w:rPr>
        <w:t>nd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</w:rPr>
        <w:t>ally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wit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em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 co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tenti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arg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3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3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ill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rican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7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  <w:spacing w:val="3"/>
        </w:rPr>
        <w:t>k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Cor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.</w:t>
      </w:r>
    </w:p>
    <w:p w:rsidR="002D1611" w:rsidRDefault="002D1611">
      <w:pPr>
        <w:spacing w:before="6" w:line="240" w:lineRule="exact"/>
        <w:rPr>
          <w:sz w:val="24"/>
          <w:szCs w:val="24"/>
        </w:rPr>
      </w:pPr>
    </w:p>
    <w:p w:rsidR="002D1611" w:rsidRDefault="00C87650">
      <w:pPr>
        <w:spacing w:line="479" w:lineRule="auto"/>
        <w:ind w:left="100" w:right="787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ki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</w:t>
      </w:r>
    </w:p>
    <w:p w:rsidR="002D1611" w:rsidRDefault="00C87650">
      <w:pPr>
        <w:spacing w:line="240" w:lineRule="exact"/>
        <w:ind w:left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(S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it </w:t>
      </w:r>
      <w:r>
        <w:rPr>
          <w:rFonts w:ascii="Calibri" w:eastAsia="Calibri" w:hAnsi="Calibri" w:cs="Calibri"/>
          <w:spacing w:val="1"/>
        </w:rPr>
        <w:t>app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ars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rican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Car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)</w:t>
      </w:r>
    </w:p>
    <w:p w:rsidR="002D1611" w:rsidRDefault="002D1611">
      <w:pPr>
        <w:spacing w:before="3" w:line="100" w:lineRule="exact"/>
        <w:rPr>
          <w:sz w:val="10"/>
          <w:szCs w:val="10"/>
        </w:rPr>
      </w:pPr>
    </w:p>
    <w:p w:rsidR="002D1611" w:rsidRDefault="002D1611">
      <w:pPr>
        <w:spacing w:line="200" w:lineRule="exact"/>
      </w:pPr>
    </w:p>
    <w:p w:rsidR="002D1611" w:rsidRDefault="00C87650">
      <w:pPr>
        <w:tabs>
          <w:tab w:val="left" w:pos="4580"/>
        </w:tabs>
        <w:spacing w:line="240" w:lineRule="exact"/>
        <w:ind w:left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w w:val="99"/>
        </w:rPr>
        <w:t>N</w:t>
      </w:r>
      <w:r>
        <w:rPr>
          <w:rFonts w:ascii="Calibri" w:eastAsia="Calibri" w:hAnsi="Calibri" w:cs="Calibri"/>
          <w:w w:val="99"/>
        </w:rPr>
        <w:t>am</w:t>
      </w:r>
      <w:r>
        <w:rPr>
          <w:rFonts w:ascii="Calibri" w:eastAsia="Calibri" w:hAnsi="Calibri" w:cs="Calibri"/>
          <w:spacing w:val="-1"/>
          <w:w w:val="99"/>
        </w:rPr>
        <w:t>e</w:t>
      </w:r>
      <w:r>
        <w:rPr>
          <w:rFonts w:ascii="Calibri" w:eastAsia="Calibri" w:hAnsi="Calibri" w:cs="Calibri"/>
          <w:w w:val="99"/>
        </w:rPr>
        <w:t>:</w:t>
      </w:r>
      <w:r>
        <w:rPr>
          <w:rFonts w:ascii="Calibri" w:eastAsia="Calibri" w:hAnsi="Calibri" w:cs="Calibri"/>
        </w:rPr>
        <w:t xml:space="preserve">  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w w:val="99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2D1611" w:rsidRDefault="002D1611">
      <w:pPr>
        <w:spacing w:line="200" w:lineRule="exact"/>
      </w:pPr>
    </w:p>
    <w:p w:rsidR="002D1611" w:rsidRDefault="002D1611">
      <w:pPr>
        <w:spacing w:before="10" w:line="280" w:lineRule="exact"/>
        <w:rPr>
          <w:sz w:val="28"/>
          <w:szCs w:val="28"/>
        </w:rPr>
      </w:pPr>
    </w:p>
    <w:p w:rsidR="002D1611" w:rsidRDefault="00C87650">
      <w:pPr>
        <w:spacing w:before="16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be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by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han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st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ab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sz w:val="22"/>
          <w:szCs w:val="22"/>
        </w:rPr>
        <w:t>me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t</w:t>
      </w:r>
    </w:p>
    <w:p w:rsidR="002D1611" w:rsidRDefault="002D1611">
      <w:pPr>
        <w:spacing w:before="7" w:line="100" w:lineRule="exact"/>
        <w:rPr>
          <w:sz w:val="11"/>
          <w:szCs w:val="11"/>
        </w:rPr>
      </w:pPr>
    </w:p>
    <w:p w:rsidR="002D1611" w:rsidRDefault="002D1611">
      <w:pPr>
        <w:spacing w:line="200" w:lineRule="exact"/>
      </w:pPr>
    </w:p>
    <w:p w:rsidR="002D1611" w:rsidRDefault="006A79D8">
      <w:pPr>
        <w:ind w:left="216"/>
        <w:rPr>
          <w:rFonts w:ascii="Calibri" w:eastAsia="Calibri" w:hAnsi="Calibri" w:cs="Calibri"/>
        </w:rPr>
      </w:pPr>
      <w:r>
        <w:pict>
          <v:group id="_x0000_s1034" style="position:absolute;left:0;text-align:left;margin-left:189pt;margin-top:16.15pt;width:124.45pt;height:0;z-index:-251661312;mso-position-horizontal-relative:page" coordorigin="3780,323" coordsize="2489,0">
            <v:shape id="_x0000_s1035" style="position:absolute;left:3780;top:323;width:2489;height:0" coordorigin="3780,323" coordsize="2489,0" path="m3780,323r2490,e" filled="f" strokeweight=".58pt">
              <v:path arrowok="t"/>
            </v:shape>
            <w10:wrap anchorx="page"/>
          </v:group>
        </w:pict>
      </w:r>
      <w:r>
        <w:pict>
          <v:group id="_x0000_s1032" style="position:absolute;left:0;text-align:left;margin-left:189pt;margin-top:36.05pt;width:124.45pt;height:0;z-index:-251660288;mso-position-horizontal-relative:page" coordorigin="3780,721" coordsize="2489,0">
            <v:shape id="_x0000_s1033" style="position:absolute;left:3780;top:721;width:2489;height:0" coordorigin="3780,721" coordsize="2489,0" path="m3780,721r2490,e" filled="f" strokeweight=".58pt">
              <v:path arrowok="t"/>
            </v:shape>
            <w10:wrap anchorx="page"/>
          </v:group>
        </w:pict>
      </w:r>
      <w:r w:rsidR="00C87650">
        <w:rPr>
          <w:rFonts w:ascii="Calibri" w:eastAsia="Calibri" w:hAnsi="Calibri" w:cs="Calibri"/>
        </w:rPr>
        <w:t>M</w:t>
      </w:r>
      <w:r w:rsidR="00C87650">
        <w:rPr>
          <w:rFonts w:ascii="Calibri" w:eastAsia="Calibri" w:hAnsi="Calibri" w:cs="Calibri"/>
          <w:spacing w:val="-1"/>
        </w:rPr>
        <w:t>e</w:t>
      </w:r>
      <w:r w:rsidR="00C87650">
        <w:rPr>
          <w:rFonts w:ascii="Calibri" w:eastAsia="Calibri" w:hAnsi="Calibri" w:cs="Calibri"/>
        </w:rPr>
        <w:t>rc</w:t>
      </w:r>
      <w:r w:rsidR="00C87650">
        <w:rPr>
          <w:rFonts w:ascii="Calibri" w:eastAsia="Calibri" w:hAnsi="Calibri" w:cs="Calibri"/>
          <w:spacing w:val="1"/>
        </w:rPr>
        <w:t>h</w:t>
      </w:r>
      <w:r w:rsidR="00C87650">
        <w:rPr>
          <w:rFonts w:ascii="Calibri" w:eastAsia="Calibri" w:hAnsi="Calibri" w:cs="Calibri"/>
        </w:rPr>
        <w:t>a</w:t>
      </w:r>
      <w:r w:rsidR="00C87650">
        <w:rPr>
          <w:rFonts w:ascii="Calibri" w:eastAsia="Calibri" w:hAnsi="Calibri" w:cs="Calibri"/>
          <w:spacing w:val="1"/>
        </w:rPr>
        <w:t>n</w:t>
      </w:r>
      <w:r w:rsidR="00C87650">
        <w:rPr>
          <w:rFonts w:ascii="Calibri" w:eastAsia="Calibri" w:hAnsi="Calibri" w:cs="Calibri"/>
        </w:rPr>
        <w:t>t</w:t>
      </w:r>
      <w:r w:rsidR="00C87650">
        <w:rPr>
          <w:rFonts w:ascii="Calibri" w:eastAsia="Calibri" w:hAnsi="Calibri" w:cs="Calibri"/>
          <w:spacing w:val="-7"/>
        </w:rPr>
        <w:t xml:space="preserve"> </w:t>
      </w:r>
      <w:r w:rsidR="00C87650">
        <w:rPr>
          <w:rFonts w:ascii="Calibri" w:eastAsia="Calibri" w:hAnsi="Calibri" w:cs="Calibri"/>
          <w:spacing w:val="1"/>
        </w:rPr>
        <w:t>Nu</w:t>
      </w:r>
      <w:r w:rsidR="00C87650">
        <w:rPr>
          <w:rFonts w:ascii="Calibri" w:eastAsia="Calibri" w:hAnsi="Calibri" w:cs="Calibri"/>
          <w:spacing w:val="-1"/>
        </w:rPr>
        <w:t>m</w:t>
      </w:r>
      <w:r w:rsidR="00C87650">
        <w:rPr>
          <w:rFonts w:ascii="Calibri" w:eastAsia="Calibri" w:hAnsi="Calibri" w:cs="Calibri"/>
          <w:spacing w:val="1"/>
        </w:rPr>
        <w:t>b</w:t>
      </w:r>
      <w:r w:rsidR="00C87650">
        <w:rPr>
          <w:rFonts w:ascii="Calibri" w:eastAsia="Calibri" w:hAnsi="Calibri" w:cs="Calibri"/>
          <w:spacing w:val="-1"/>
        </w:rPr>
        <w:t>e</w:t>
      </w:r>
      <w:r w:rsidR="00C87650"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Pr="006A79D8">
        <w:rPr>
          <w:rFonts w:ascii="Calibri" w:eastAsia="Calibri" w:hAnsi="Calibri" w:cs="Calibri"/>
        </w:rPr>
        <w:t>982-263-7427</w:t>
      </w:r>
    </w:p>
    <w:p w:rsidR="002D1611" w:rsidRDefault="002D1611">
      <w:pPr>
        <w:spacing w:before="5" w:line="140" w:lineRule="exact"/>
        <w:rPr>
          <w:sz w:val="15"/>
          <w:szCs w:val="15"/>
        </w:rPr>
      </w:pPr>
    </w:p>
    <w:p w:rsidR="002D1611" w:rsidRDefault="006A79D8">
      <w:pPr>
        <w:ind w:left="216"/>
        <w:rPr>
          <w:rFonts w:ascii="Calibri" w:eastAsia="Calibri" w:hAnsi="Calibri" w:cs="Calibri"/>
        </w:rPr>
      </w:pPr>
      <w:r>
        <w:pict>
          <v:group id="_x0000_s1030" style="position:absolute;left:0;text-align:left;margin-left:189pt;margin-top:36.05pt;width:124.45pt;height:0;z-index:-251659264;mso-position-horizontal-relative:page" coordorigin="3780,721" coordsize="2489,0">
            <v:shape id="_x0000_s1031" style="position:absolute;left:3780;top:721;width:2489;height:0" coordorigin="3780,721" coordsize="2489,0" path="m3780,721r2490,e" filled="f" strokeweight=".20464mm">
              <v:path arrowok="t"/>
            </v:shape>
            <w10:wrap anchorx="page"/>
          </v:group>
        </w:pict>
      </w:r>
      <w:r w:rsidR="00C87650">
        <w:rPr>
          <w:rFonts w:ascii="Calibri" w:eastAsia="Calibri" w:hAnsi="Calibri" w:cs="Calibri"/>
        </w:rPr>
        <w:t>M</w:t>
      </w:r>
      <w:r w:rsidR="00C87650">
        <w:rPr>
          <w:rFonts w:ascii="Calibri" w:eastAsia="Calibri" w:hAnsi="Calibri" w:cs="Calibri"/>
          <w:spacing w:val="-1"/>
        </w:rPr>
        <w:t>e</w:t>
      </w:r>
      <w:r w:rsidR="00C87650">
        <w:rPr>
          <w:rFonts w:ascii="Calibri" w:eastAsia="Calibri" w:hAnsi="Calibri" w:cs="Calibri"/>
        </w:rPr>
        <w:t>rc</w:t>
      </w:r>
      <w:r w:rsidR="00C87650">
        <w:rPr>
          <w:rFonts w:ascii="Calibri" w:eastAsia="Calibri" w:hAnsi="Calibri" w:cs="Calibri"/>
          <w:spacing w:val="1"/>
        </w:rPr>
        <w:t>h</w:t>
      </w:r>
      <w:r w:rsidR="00C87650">
        <w:rPr>
          <w:rFonts w:ascii="Calibri" w:eastAsia="Calibri" w:hAnsi="Calibri" w:cs="Calibri"/>
        </w:rPr>
        <w:t>a</w:t>
      </w:r>
      <w:r w:rsidR="00C87650">
        <w:rPr>
          <w:rFonts w:ascii="Calibri" w:eastAsia="Calibri" w:hAnsi="Calibri" w:cs="Calibri"/>
          <w:spacing w:val="1"/>
        </w:rPr>
        <w:t>n</w:t>
      </w:r>
      <w:r w:rsidR="00C87650">
        <w:rPr>
          <w:rFonts w:ascii="Calibri" w:eastAsia="Calibri" w:hAnsi="Calibri" w:cs="Calibri"/>
        </w:rPr>
        <w:t>t</w:t>
      </w:r>
      <w:r w:rsidR="00C87650">
        <w:rPr>
          <w:rFonts w:ascii="Calibri" w:eastAsia="Calibri" w:hAnsi="Calibri" w:cs="Calibri"/>
          <w:spacing w:val="-7"/>
        </w:rPr>
        <w:t xml:space="preserve"> </w:t>
      </w:r>
      <w:r w:rsidR="00C87650">
        <w:rPr>
          <w:rFonts w:ascii="Calibri" w:eastAsia="Calibri" w:hAnsi="Calibri" w:cs="Calibri"/>
          <w:spacing w:val="1"/>
        </w:rPr>
        <w:t>N</w:t>
      </w:r>
      <w:r w:rsidR="00C87650">
        <w:rPr>
          <w:rFonts w:ascii="Calibri" w:eastAsia="Calibri" w:hAnsi="Calibri" w:cs="Calibri"/>
        </w:rPr>
        <w:t>ame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Fellowship Travel and Tours</w:t>
      </w:r>
    </w:p>
    <w:p w:rsidR="002D1611" w:rsidRDefault="002D1611">
      <w:pPr>
        <w:spacing w:before="4" w:line="140" w:lineRule="exact"/>
        <w:rPr>
          <w:sz w:val="15"/>
          <w:szCs w:val="15"/>
        </w:rPr>
      </w:pPr>
    </w:p>
    <w:p w:rsidR="002D1611" w:rsidRDefault="00C87650">
      <w:pPr>
        <w:spacing w:line="240" w:lineRule="exact"/>
        <w:ind w:left="21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Fax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Nu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 w:rsidR="006A79D8">
        <w:rPr>
          <w:rFonts w:ascii="Calibri" w:eastAsia="Calibri" w:hAnsi="Calibri" w:cs="Calibri"/>
        </w:rPr>
        <w:tab/>
      </w:r>
      <w:r w:rsidR="006A79D8">
        <w:rPr>
          <w:rFonts w:ascii="Calibri" w:eastAsia="Calibri" w:hAnsi="Calibri" w:cs="Calibri"/>
        </w:rPr>
        <w:tab/>
      </w:r>
      <w:r w:rsidR="006A79D8">
        <w:rPr>
          <w:rFonts w:ascii="Calibri" w:eastAsia="Calibri" w:hAnsi="Calibri" w:cs="Calibri"/>
        </w:rPr>
        <w:tab/>
        <w:t>01126641952</w:t>
      </w:r>
    </w:p>
    <w:p w:rsidR="002D1611" w:rsidRDefault="002D1611">
      <w:pPr>
        <w:spacing w:before="8" w:line="140" w:lineRule="exact"/>
        <w:rPr>
          <w:sz w:val="15"/>
          <w:szCs w:val="15"/>
        </w:rPr>
      </w:pPr>
    </w:p>
    <w:p w:rsidR="002D1611" w:rsidRDefault="006A79D8">
      <w:pPr>
        <w:spacing w:line="240" w:lineRule="exact"/>
        <w:ind w:left="216"/>
        <w:rPr>
          <w:rFonts w:ascii="Calibri" w:eastAsia="Calibri" w:hAnsi="Calibri" w:cs="Calibri"/>
        </w:rPr>
      </w:pPr>
      <w:r>
        <w:pict>
          <v:group id="_x0000_s1028" style="position:absolute;left:0;text-align:left;margin-left:189pt;margin-top:16.1pt;width:124.45pt;height:0;z-index:-251658240;mso-position-horizontal-relative:page" coordorigin="3780,322" coordsize="2489,0">
            <v:shape id="_x0000_s1029" style="position:absolute;left:3780;top:322;width:2489;height:0" coordorigin="3780,322" coordsize="2489,0" path="m3780,322r2490,e" filled="f" strokeweight=".58pt">
              <v:path arrowok="t"/>
            </v:shape>
            <w10:wrap anchorx="page"/>
          </v:group>
        </w:pict>
      </w:r>
      <w:r w:rsidR="00C87650">
        <w:rPr>
          <w:rFonts w:ascii="Calibri" w:eastAsia="Calibri" w:hAnsi="Calibri" w:cs="Calibri"/>
        </w:rPr>
        <w:t>Co</w:t>
      </w:r>
      <w:r w:rsidR="00C87650">
        <w:rPr>
          <w:rFonts w:ascii="Calibri" w:eastAsia="Calibri" w:hAnsi="Calibri" w:cs="Calibri"/>
          <w:spacing w:val="1"/>
        </w:rPr>
        <w:t>n</w:t>
      </w:r>
      <w:r w:rsidR="00C87650">
        <w:rPr>
          <w:rFonts w:ascii="Calibri" w:eastAsia="Calibri" w:hAnsi="Calibri" w:cs="Calibri"/>
        </w:rPr>
        <w:t>t</w:t>
      </w:r>
      <w:r w:rsidR="00C87650">
        <w:rPr>
          <w:rFonts w:ascii="Calibri" w:eastAsia="Calibri" w:hAnsi="Calibri" w:cs="Calibri"/>
          <w:spacing w:val="1"/>
        </w:rPr>
        <w:t>a</w:t>
      </w:r>
      <w:r w:rsidR="00C87650">
        <w:rPr>
          <w:rFonts w:ascii="Calibri" w:eastAsia="Calibri" w:hAnsi="Calibri" w:cs="Calibri"/>
        </w:rPr>
        <w:t>ct</w:t>
      </w:r>
      <w:r w:rsidR="00C87650">
        <w:rPr>
          <w:rFonts w:ascii="Calibri" w:eastAsia="Calibri" w:hAnsi="Calibri" w:cs="Calibri"/>
          <w:spacing w:val="-6"/>
        </w:rPr>
        <w:t xml:space="preserve"> </w:t>
      </w:r>
      <w:r w:rsidR="00C87650">
        <w:rPr>
          <w:rFonts w:ascii="Calibri" w:eastAsia="Calibri" w:hAnsi="Calibri" w:cs="Calibri"/>
          <w:spacing w:val="1"/>
        </w:rPr>
        <w:t>Nu</w:t>
      </w:r>
      <w:r w:rsidR="00C87650">
        <w:rPr>
          <w:rFonts w:ascii="Calibri" w:eastAsia="Calibri" w:hAnsi="Calibri" w:cs="Calibri"/>
          <w:spacing w:val="-1"/>
        </w:rPr>
        <w:t>m</w:t>
      </w:r>
      <w:r w:rsidR="00C87650">
        <w:rPr>
          <w:rFonts w:ascii="Calibri" w:eastAsia="Calibri" w:hAnsi="Calibri" w:cs="Calibri"/>
          <w:spacing w:val="1"/>
        </w:rPr>
        <w:t>b</w:t>
      </w:r>
      <w:r w:rsidR="00C87650">
        <w:rPr>
          <w:rFonts w:ascii="Calibri" w:eastAsia="Calibri" w:hAnsi="Calibri" w:cs="Calibri"/>
          <w:spacing w:val="-1"/>
        </w:rPr>
        <w:t>e</w:t>
      </w:r>
      <w:r w:rsidR="00C87650"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01126894909</w:t>
      </w:r>
    </w:p>
    <w:p w:rsidR="002D1611" w:rsidRDefault="002D1611">
      <w:pPr>
        <w:spacing w:before="8" w:line="140" w:lineRule="exact"/>
        <w:rPr>
          <w:sz w:val="15"/>
          <w:szCs w:val="15"/>
        </w:rPr>
      </w:pPr>
    </w:p>
    <w:p w:rsidR="002D1611" w:rsidRDefault="006A79D8">
      <w:pPr>
        <w:ind w:left="216"/>
        <w:rPr>
          <w:rFonts w:ascii="Calibri" w:eastAsia="Calibri" w:hAnsi="Calibri" w:cs="Calibri"/>
        </w:rPr>
      </w:pPr>
      <w:r>
        <w:pict>
          <v:group id="_x0000_s1026" style="position:absolute;left:0;text-align:left;margin-left:188.3pt;margin-top:16.1pt;width:125.2pt;height:0;z-index:-251657216;mso-position-horizontal-relative:page" coordorigin="3766,322" coordsize="2504,0">
            <v:shape id="_x0000_s1027" style="position:absolute;left:3766;top:322;width:2504;height:0" coordorigin="3766,322" coordsize="2504,0" path="m3766,322r2504,e" filled="f" strokeweight=".58pt">
              <v:path arrowok="t"/>
            </v:shape>
            <w10:wrap anchorx="page"/>
          </v:group>
        </w:pict>
      </w:r>
      <w:r w:rsidR="00C87650">
        <w:rPr>
          <w:rFonts w:ascii="Calibri" w:eastAsia="Calibri" w:hAnsi="Calibri" w:cs="Calibri"/>
        </w:rPr>
        <w:t>Co</w:t>
      </w:r>
      <w:r w:rsidR="00C87650">
        <w:rPr>
          <w:rFonts w:ascii="Calibri" w:eastAsia="Calibri" w:hAnsi="Calibri" w:cs="Calibri"/>
          <w:spacing w:val="1"/>
        </w:rPr>
        <w:t>n</w:t>
      </w:r>
      <w:r w:rsidR="00C87650">
        <w:rPr>
          <w:rFonts w:ascii="Calibri" w:eastAsia="Calibri" w:hAnsi="Calibri" w:cs="Calibri"/>
        </w:rPr>
        <w:t>t</w:t>
      </w:r>
      <w:r w:rsidR="00C87650">
        <w:rPr>
          <w:rFonts w:ascii="Calibri" w:eastAsia="Calibri" w:hAnsi="Calibri" w:cs="Calibri"/>
          <w:spacing w:val="1"/>
        </w:rPr>
        <w:t>a</w:t>
      </w:r>
      <w:r w:rsidR="00C87650">
        <w:rPr>
          <w:rFonts w:ascii="Calibri" w:eastAsia="Calibri" w:hAnsi="Calibri" w:cs="Calibri"/>
        </w:rPr>
        <w:t>ct</w:t>
      </w:r>
      <w:r w:rsidR="00C87650">
        <w:rPr>
          <w:rFonts w:ascii="Calibri" w:eastAsia="Calibri" w:hAnsi="Calibri" w:cs="Calibri"/>
          <w:spacing w:val="-6"/>
        </w:rPr>
        <w:t xml:space="preserve"> </w:t>
      </w:r>
      <w:r w:rsidR="00C87650">
        <w:rPr>
          <w:rFonts w:ascii="Calibri" w:eastAsia="Calibri" w:hAnsi="Calibri" w:cs="Calibri"/>
        </w:rPr>
        <w:t>Per</w:t>
      </w:r>
      <w:r w:rsidR="00C87650">
        <w:rPr>
          <w:rFonts w:ascii="Calibri" w:eastAsia="Calibri" w:hAnsi="Calibri" w:cs="Calibri"/>
          <w:spacing w:val="-1"/>
        </w:rPr>
        <w:t>s</w:t>
      </w:r>
      <w:r w:rsidR="00C87650"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Vikram Singh Rathore</w:t>
      </w:r>
      <w:bookmarkStart w:id="0" w:name="_GoBack"/>
      <w:bookmarkEnd w:id="0"/>
    </w:p>
    <w:sectPr w:rsidR="002D1611">
      <w:type w:val="continuous"/>
      <w:pgSz w:w="12240" w:h="15840"/>
      <w:pgMar w:top="1400" w:right="16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B0D10"/>
    <w:multiLevelType w:val="multilevel"/>
    <w:tmpl w:val="8DEE633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611"/>
    <w:rsid w:val="002D1611"/>
    <w:rsid w:val="006A79D8"/>
    <w:rsid w:val="00816056"/>
    <w:rsid w:val="00C8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1532EB07"/>
  <w15:docId w15:val="{AAE03ADD-8346-47D3-B996-4029B5451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oSpacing">
    <w:name w:val="No Spacing"/>
    <w:uiPriority w:val="1"/>
    <w:qFormat/>
    <w:rsid w:val="00C876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Fellowship Dell</cp:lastModifiedBy>
  <cp:revision>5</cp:revision>
  <dcterms:created xsi:type="dcterms:W3CDTF">2017-01-31T07:30:00Z</dcterms:created>
  <dcterms:modified xsi:type="dcterms:W3CDTF">2017-04-18T09:29:00Z</dcterms:modified>
</cp:coreProperties>
</file>